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6E" w:rsidRDefault="00B1296E" w:rsidP="00B1296E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t>РЕКЛАМНЫЕ РАСЦЕНКИ «</w:t>
      </w:r>
      <w:r w:rsidR="00D242EF" w:rsidRPr="00D242EF">
        <w:rPr>
          <w:b/>
          <w:sz w:val="32"/>
          <w:szCs w:val="32"/>
        </w:rPr>
        <w:t>COMEDY РАДИО</w:t>
      </w:r>
      <w:r w:rsidRPr="00402BCB">
        <w:rPr>
          <w:b/>
          <w:sz w:val="32"/>
          <w:szCs w:val="32"/>
        </w:rPr>
        <w:t>»</w:t>
      </w:r>
    </w:p>
    <w:p w:rsidR="00D822E8" w:rsidRPr="00402BCB" w:rsidRDefault="00D822E8" w:rsidP="00D822E8">
      <w:pPr>
        <w:jc w:val="center"/>
        <w:outlineLvl w:val="0"/>
        <w:rPr>
          <w:b/>
          <w:sz w:val="32"/>
          <w:szCs w:val="32"/>
        </w:rPr>
      </w:pPr>
      <w:r w:rsidRPr="0078740E">
        <w:rPr>
          <w:sz w:val="32"/>
          <w:szCs w:val="32"/>
        </w:rPr>
        <w:t>ТАРИФ «ФИКС»</w:t>
      </w:r>
    </w:p>
    <w:p w:rsidR="00B1296E" w:rsidRDefault="00B1296E" w:rsidP="00B1296E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FA1EBB" w:rsidRPr="00B1296E" w:rsidRDefault="00FA1EBB" w:rsidP="00FA1EBB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>1</w:t>
      </w:r>
      <w:r w:rsidRPr="00B1296E">
        <w:rPr>
          <w:b/>
          <w:i/>
        </w:rPr>
        <w:t xml:space="preserve"> </w:t>
      </w:r>
      <w:r>
        <w:rPr>
          <w:b/>
          <w:i/>
        </w:rPr>
        <w:t>февраля 2024</w:t>
      </w:r>
      <w:r w:rsidRPr="00B1296E">
        <w:rPr>
          <w:b/>
          <w:i/>
        </w:rPr>
        <w:t xml:space="preserve"> года)</w:t>
      </w:r>
    </w:p>
    <w:p w:rsidR="00B1296E" w:rsidRDefault="00B1296E" w:rsidP="00B1296E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>Зона вещания: МОСКВА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367CF9" w:rsidRPr="00B1296E" w:rsidTr="001F0DA6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1F0DA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1F0DA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367CF9" w:rsidRPr="00367CF9" w:rsidRDefault="00367CF9" w:rsidP="001F0DA6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367CF9">
              <w:rPr>
                <w:b/>
                <w:bCs/>
                <w:iCs/>
              </w:rPr>
              <w:t>Выходные</w:t>
            </w:r>
          </w:p>
        </w:tc>
      </w:tr>
      <w:tr w:rsidR="00FA1EBB" w:rsidRPr="00FA1EBB" w:rsidTr="00DF4432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40 000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30 000</w:t>
            </w:r>
          </w:p>
        </w:tc>
      </w:tr>
      <w:tr w:rsidR="00FA1EBB" w:rsidRPr="00FA1EBB" w:rsidTr="00DF4432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06:00-12:00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90 000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60 000</w:t>
            </w:r>
          </w:p>
        </w:tc>
      </w:tr>
      <w:tr w:rsidR="00FA1EBB" w:rsidRPr="00FA1EBB" w:rsidTr="00DF4432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12:00-16:00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80 000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60 000</w:t>
            </w:r>
          </w:p>
        </w:tc>
      </w:tr>
      <w:tr w:rsidR="00FA1EBB" w:rsidRPr="00FA1EBB" w:rsidTr="00DF4432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90 000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60 000</w:t>
            </w:r>
          </w:p>
        </w:tc>
      </w:tr>
      <w:tr w:rsidR="00FA1EBB" w:rsidRPr="00FA1EBB" w:rsidTr="00DF4432">
        <w:trPr>
          <w:trHeight w:val="340"/>
          <w:jc w:val="center"/>
        </w:trPr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45 000</w:t>
            </w:r>
          </w:p>
        </w:tc>
        <w:tc>
          <w:tcPr>
            <w:tcW w:w="3017" w:type="dxa"/>
            <w:shd w:val="clear" w:color="auto" w:fill="auto"/>
          </w:tcPr>
          <w:p w:rsidR="00FA1EBB" w:rsidRPr="00FA1EBB" w:rsidRDefault="00FA1EBB" w:rsidP="00FA1E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A1EBB">
              <w:rPr>
                <w:rFonts w:ascii="Arial" w:hAnsi="Arial" w:cs="Arial"/>
                <w:color w:val="000000"/>
              </w:rPr>
              <w:t>40 000</w:t>
            </w:r>
          </w:p>
        </w:tc>
      </w:tr>
    </w:tbl>
    <w:p w:rsidR="00B1296E" w:rsidRPr="00275740" w:rsidRDefault="00B1296E" w:rsidP="00B1296E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B1296E" w:rsidRPr="00B1296E" w:rsidRDefault="00B1296E" w:rsidP="00B1296E">
      <w:pPr>
        <w:spacing w:after="0" w:line="240" w:lineRule="auto"/>
        <w:jc w:val="center"/>
        <w:rPr>
          <w:b/>
        </w:rPr>
      </w:pPr>
    </w:p>
    <w:p w:rsidR="002D0321" w:rsidRPr="00474E4D" w:rsidRDefault="002D0321" w:rsidP="002D0321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  <w:bookmarkStart w:id="0" w:name="_GoBack"/>
      <w:bookmarkEnd w:id="0"/>
    </w:p>
    <w:p w:rsidR="00B1296E" w:rsidRP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B1296E" w:rsidRDefault="00B1296E" w:rsidP="00B1296E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46675F" w:rsidRPr="0046675F" w:rsidRDefault="0046675F" w:rsidP="0046675F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46675F" w:rsidRPr="0046675F" w:rsidRDefault="0046675F" w:rsidP="0046675F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46675F" w:rsidRDefault="0046675F" w:rsidP="0046675F"/>
    <w:p w:rsidR="00C42FCA" w:rsidRPr="00C42FCA" w:rsidRDefault="00C42FCA" w:rsidP="00C42FCA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C42FCA" w:rsidRPr="00B1296E" w:rsidTr="00D822E8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C42FCA" w:rsidRPr="00B1296E" w:rsidTr="00D822E8">
        <w:trPr>
          <w:trHeight w:val="283"/>
          <w:jc w:val="center"/>
        </w:trPr>
        <w:tc>
          <w:tcPr>
            <w:tcW w:w="1569" w:type="pct"/>
          </w:tcPr>
          <w:p w:rsidR="00C42FCA" w:rsidRPr="00B1296E" w:rsidRDefault="00C42FCA" w:rsidP="00C42F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 w:rsidR="00526F4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C42FCA" w:rsidRPr="00B1296E" w:rsidRDefault="00C42FCA" w:rsidP="00C42F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C42FCA" w:rsidRPr="0046675F" w:rsidRDefault="00C42FCA" w:rsidP="0046675F"/>
    <w:p w:rsidR="00B1296E" w:rsidRPr="00B1296E" w:rsidRDefault="00B1296E" w:rsidP="0046675F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B1296E" w:rsidRPr="00B1296E" w:rsidRDefault="00B1296E" w:rsidP="0046675F">
      <w:pPr>
        <w:spacing w:after="0" w:line="240" w:lineRule="auto"/>
        <w:rPr>
          <w:b/>
          <w:sz w:val="6"/>
          <w:szCs w:val="6"/>
          <w:u w:val="single"/>
        </w:rPr>
      </w:pPr>
    </w:p>
    <w:p w:rsidR="00B1296E" w:rsidRPr="00B1296E" w:rsidRDefault="00B1296E" w:rsidP="0046675F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CB05AD" w:rsidRPr="00B1296E" w:rsidTr="00640408">
        <w:trPr>
          <w:trHeight w:val="227"/>
          <w:jc w:val="center"/>
        </w:trPr>
        <w:tc>
          <w:tcPr>
            <w:tcW w:w="4524" w:type="dxa"/>
          </w:tcPr>
          <w:p w:rsidR="00CB05AD" w:rsidRPr="006D695B" w:rsidRDefault="00CB05AD" w:rsidP="00CB05AD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D695B">
              <w:rPr>
                <w:b/>
                <w:color w:val="auto"/>
                <w:sz w:val="20"/>
              </w:rPr>
              <w:t>Бюджет</w:t>
            </w:r>
          </w:p>
        </w:tc>
        <w:tc>
          <w:tcPr>
            <w:tcW w:w="4524" w:type="dxa"/>
          </w:tcPr>
          <w:p w:rsidR="00CB05AD" w:rsidRPr="006D695B" w:rsidRDefault="00CB05AD" w:rsidP="00CB05AD">
            <w:pPr>
              <w:pStyle w:val="51"/>
              <w:spacing w:before="0" w:line="240" w:lineRule="auto"/>
              <w:jc w:val="center"/>
              <w:rPr>
                <w:b/>
                <w:color w:val="auto"/>
                <w:sz w:val="20"/>
              </w:rPr>
            </w:pPr>
            <w:r w:rsidRPr="006D695B">
              <w:rPr>
                <w:b/>
                <w:color w:val="auto"/>
                <w:sz w:val="20"/>
              </w:rPr>
              <w:t>Объемная скидка</w:t>
            </w:r>
          </w:p>
        </w:tc>
      </w:tr>
      <w:tr w:rsidR="00A47A35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от 250 000 руб.</w:t>
            </w:r>
          </w:p>
        </w:tc>
        <w:tc>
          <w:tcPr>
            <w:tcW w:w="4524" w:type="dxa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10 %</w:t>
            </w:r>
          </w:p>
        </w:tc>
      </w:tr>
      <w:tr w:rsidR="00A47A35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от 500 000 руб.</w:t>
            </w:r>
          </w:p>
        </w:tc>
        <w:tc>
          <w:tcPr>
            <w:tcW w:w="4524" w:type="dxa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15 %</w:t>
            </w:r>
          </w:p>
        </w:tc>
      </w:tr>
      <w:tr w:rsidR="00A47A35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от 750 000 руб.</w:t>
            </w:r>
          </w:p>
        </w:tc>
        <w:tc>
          <w:tcPr>
            <w:tcW w:w="4524" w:type="dxa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20 %</w:t>
            </w:r>
          </w:p>
        </w:tc>
      </w:tr>
      <w:tr w:rsidR="00A47A35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от 1 000 000 руб.</w:t>
            </w:r>
          </w:p>
        </w:tc>
        <w:tc>
          <w:tcPr>
            <w:tcW w:w="4524" w:type="dxa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25 %</w:t>
            </w:r>
          </w:p>
        </w:tc>
      </w:tr>
      <w:tr w:rsidR="00A47A35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от 1 300 000 руб.</w:t>
            </w:r>
          </w:p>
        </w:tc>
        <w:tc>
          <w:tcPr>
            <w:tcW w:w="4524" w:type="dxa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30 %</w:t>
            </w:r>
          </w:p>
        </w:tc>
      </w:tr>
      <w:tr w:rsidR="00A47A35" w:rsidRPr="00B1296E" w:rsidTr="00B84D43">
        <w:trPr>
          <w:trHeight w:val="227"/>
          <w:jc w:val="center"/>
        </w:trPr>
        <w:tc>
          <w:tcPr>
            <w:tcW w:w="4524" w:type="dxa"/>
            <w:vAlign w:val="center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от 1 700 000 руб.</w:t>
            </w:r>
          </w:p>
        </w:tc>
        <w:tc>
          <w:tcPr>
            <w:tcW w:w="4524" w:type="dxa"/>
          </w:tcPr>
          <w:p w:rsidR="00A47A35" w:rsidRPr="00A47A35" w:rsidRDefault="00A47A35" w:rsidP="00A47A35">
            <w:pPr>
              <w:spacing w:after="0" w:line="240" w:lineRule="auto"/>
              <w:jc w:val="center"/>
              <w:rPr>
                <w:sz w:val="20"/>
              </w:rPr>
            </w:pPr>
            <w:r w:rsidRPr="00A47A35">
              <w:rPr>
                <w:sz w:val="20"/>
              </w:rPr>
              <w:t>35 %</w:t>
            </w:r>
          </w:p>
        </w:tc>
      </w:tr>
    </w:tbl>
    <w:p w:rsidR="00B1296E" w:rsidRPr="0046675F" w:rsidRDefault="00B1296E" w:rsidP="00C42FCA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B1296E" w:rsidRPr="0046675F" w:rsidRDefault="00B1296E" w:rsidP="0046675F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B1296E" w:rsidRPr="00B1296E" w:rsidTr="00C42FCA">
        <w:trPr>
          <w:trHeight w:val="227"/>
          <w:jc w:val="center"/>
        </w:trPr>
        <w:tc>
          <w:tcPr>
            <w:tcW w:w="4524" w:type="dxa"/>
          </w:tcPr>
          <w:p w:rsidR="00B1296E" w:rsidRPr="00B1296E" w:rsidRDefault="00B1296E" w:rsidP="0046675F">
            <w:pPr>
              <w:pStyle w:val="51"/>
              <w:spacing w:before="0" w:line="240" w:lineRule="auto"/>
              <w:jc w:val="center"/>
              <w:rPr>
                <w:color w:val="auto"/>
                <w:sz w:val="20"/>
              </w:rPr>
            </w:pPr>
            <w:r w:rsidRPr="00B1296E">
              <w:rPr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pStyle w:val="51"/>
              <w:spacing w:before="0" w:line="240" w:lineRule="auto"/>
              <w:jc w:val="center"/>
              <w:rPr>
                <w:color w:val="auto"/>
                <w:sz w:val="20"/>
              </w:rPr>
            </w:pPr>
            <w:r w:rsidRPr="00B1296E">
              <w:rPr>
                <w:color w:val="auto"/>
                <w:sz w:val="20"/>
              </w:rPr>
              <w:t>Скидка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5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7 %</w:t>
            </w:r>
          </w:p>
        </w:tc>
      </w:tr>
      <w:tr w:rsidR="00B1296E" w:rsidRPr="00B1296E" w:rsidTr="00C42FCA">
        <w:trPr>
          <w:trHeight w:val="227"/>
          <w:jc w:val="center"/>
        </w:trPr>
        <w:tc>
          <w:tcPr>
            <w:tcW w:w="4524" w:type="dxa"/>
            <w:vAlign w:val="center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7 станции</w:t>
            </w:r>
          </w:p>
        </w:tc>
        <w:tc>
          <w:tcPr>
            <w:tcW w:w="4524" w:type="dxa"/>
          </w:tcPr>
          <w:p w:rsidR="00B1296E" w:rsidRPr="00B1296E" w:rsidRDefault="00B1296E" w:rsidP="00466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10 %</w:t>
            </w:r>
          </w:p>
        </w:tc>
      </w:tr>
    </w:tbl>
    <w:p w:rsidR="00B1296E" w:rsidRPr="00FC445B" w:rsidRDefault="00B1296E" w:rsidP="00402BCB">
      <w:pPr>
        <w:rPr>
          <w:b/>
          <w:sz w:val="16"/>
          <w:szCs w:val="16"/>
        </w:rPr>
      </w:pPr>
      <w:r w:rsidRPr="00B1296E">
        <w:rPr>
          <w:i/>
          <w:szCs w:val="28"/>
        </w:rPr>
        <w:t xml:space="preserve">                        </w:t>
      </w:r>
    </w:p>
    <w:p w:rsidR="00B1296E" w:rsidRPr="00C42FCA" w:rsidRDefault="00B1296E" w:rsidP="00C42FCA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 w:rsidR="00526F47">
        <w:rPr>
          <w:i w:val="0"/>
          <w:color w:val="auto"/>
          <w:sz w:val="22"/>
          <w:szCs w:val="22"/>
        </w:rPr>
        <w:t xml:space="preserve"> – от 9 000 рублей</w:t>
      </w:r>
    </w:p>
    <w:p w:rsidR="004433B8" w:rsidRPr="00761A6B" w:rsidRDefault="00B1296E" w:rsidP="00D822E8">
      <w:pPr>
        <w:pStyle w:val="af5"/>
        <w:spacing w:after="0"/>
        <w:jc w:val="center"/>
      </w:pPr>
      <w:r w:rsidRPr="00526F47">
        <w:rPr>
          <w:color w:val="auto"/>
          <w:sz w:val="22"/>
          <w:szCs w:val="22"/>
        </w:rPr>
        <w:t>Срочное изготовление (менее 3 рабочих дней) – коэффициент 2</w:t>
      </w:r>
    </w:p>
    <w:p w:rsidR="00367CF9" w:rsidRDefault="00367CF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26F47" w:rsidRDefault="00526F47" w:rsidP="00526F47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>РЕКЛАМНЫЕ РАСЦЕНКИ «</w:t>
      </w:r>
      <w:r w:rsidR="00D242EF" w:rsidRPr="00D242EF">
        <w:rPr>
          <w:b/>
          <w:sz w:val="32"/>
          <w:szCs w:val="32"/>
        </w:rPr>
        <w:t>COMEDY РАДИО</w:t>
      </w:r>
      <w:r w:rsidRPr="00402BCB">
        <w:rPr>
          <w:b/>
          <w:sz w:val="32"/>
          <w:szCs w:val="32"/>
        </w:rPr>
        <w:t>»</w:t>
      </w:r>
    </w:p>
    <w:p w:rsidR="00D822E8" w:rsidRPr="00402BCB" w:rsidRDefault="00D822E8" w:rsidP="00D822E8">
      <w:pPr>
        <w:jc w:val="center"/>
        <w:outlineLvl w:val="0"/>
        <w:rPr>
          <w:b/>
          <w:sz w:val="32"/>
          <w:szCs w:val="32"/>
        </w:rPr>
      </w:pPr>
      <w:r w:rsidRPr="0078740E">
        <w:rPr>
          <w:sz w:val="32"/>
          <w:szCs w:val="32"/>
        </w:rPr>
        <w:t>ТАРИФ «ФИКС»</w:t>
      </w:r>
    </w:p>
    <w:p w:rsidR="00526F47" w:rsidRPr="00B1296E" w:rsidRDefault="00526F47" w:rsidP="00526F47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526F47" w:rsidRPr="00B1296E" w:rsidRDefault="00526F47" w:rsidP="00526F47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 w:rsidR="00D822E8">
        <w:rPr>
          <w:b/>
          <w:i/>
        </w:rPr>
        <w:t xml:space="preserve">1 </w:t>
      </w:r>
      <w:r w:rsidR="00BA7EF8">
        <w:rPr>
          <w:b/>
          <w:i/>
        </w:rPr>
        <w:t>ноября</w:t>
      </w:r>
      <w:r w:rsidR="00D822E8">
        <w:rPr>
          <w:b/>
          <w:i/>
        </w:rPr>
        <w:t xml:space="preserve"> </w:t>
      </w:r>
      <w:r w:rsidR="00123535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783456" w:rsidRDefault="00FE4BBF" w:rsidP="00BD1B35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 w:rsidR="00783456"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9206D9" w:rsidRPr="009206D9" w:rsidTr="00FC445B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9206D9" w:rsidRPr="009206D9" w:rsidRDefault="009206D9" w:rsidP="009206D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206D9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9206D9" w:rsidRPr="009206D9" w:rsidRDefault="009206D9" w:rsidP="009206D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206D9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9206D9" w:rsidRPr="009206D9" w:rsidRDefault="009206D9" w:rsidP="009206D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206D9">
              <w:rPr>
                <w:b/>
                <w:bCs/>
                <w:iCs/>
              </w:rPr>
              <w:t>Выходные</w:t>
            </w:r>
          </w:p>
        </w:tc>
      </w:tr>
      <w:tr w:rsidR="00D822E8" w:rsidRPr="00B1296E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B2F0D" w:rsidRDefault="00D822E8" w:rsidP="00D82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2F0D">
              <w:rPr>
                <w:rFonts w:ascii="Arial" w:hAnsi="Arial" w:cs="Arial"/>
                <w:color w:val="000000"/>
              </w:rPr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40 000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30 000</w:t>
            </w:r>
          </w:p>
        </w:tc>
      </w:tr>
      <w:tr w:rsidR="00D822E8" w:rsidRPr="00B1296E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B2F0D" w:rsidRDefault="00D822E8" w:rsidP="00D82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2F0D">
              <w:rPr>
                <w:rFonts w:ascii="Arial" w:hAnsi="Arial" w:cs="Arial"/>
                <w:color w:val="000000"/>
              </w:rPr>
              <w:t>06:00-13:00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105 000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70 000</w:t>
            </w:r>
          </w:p>
        </w:tc>
      </w:tr>
      <w:tr w:rsidR="00D822E8" w:rsidRPr="00B1296E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B2F0D" w:rsidRDefault="00D822E8" w:rsidP="00D82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2F0D">
              <w:rPr>
                <w:rFonts w:ascii="Arial" w:hAnsi="Arial" w:cs="Arial"/>
                <w:color w:val="000000"/>
              </w:rPr>
              <w:t>13:00-16:00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90 000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70 000</w:t>
            </w:r>
          </w:p>
        </w:tc>
      </w:tr>
      <w:tr w:rsidR="00D822E8" w:rsidRPr="0032621F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B2F0D" w:rsidRDefault="00D822E8" w:rsidP="00D82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2F0D">
              <w:rPr>
                <w:rFonts w:ascii="Arial" w:hAnsi="Arial" w:cs="Arial"/>
                <w:color w:val="000000"/>
              </w:rPr>
              <w:t>16:00-22:00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105 000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70 000</w:t>
            </w:r>
          </w:p>
        </w:tc>
      </w:tr>
      <w:tr w:rsidR="00D822E8" w:rsidRPr="00B1296E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B2F0D" w:rsidRDefault="00D822E8" w:rsidP="00D822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B2F0D">
              <w:rPr>
                <w:rFonts w:ascii="Arial" w:hAnsi="Arial" w:cs="Arial"/>
                <w:color w:val="000000"/>
              </w:rPr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C65B3A" w:rsidRDefault="00D822E8" w:rsidP="00D822E8">
            <w:pPr>
              <w:spacing w:after="0" w:line="240" w:lineRule="auto"/>
              <w:jc w:val="center"/>
            </w:pPr>
            <w:r w:rsidRPr="00C65B3A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Default="00D822E8" w:rsidP="00D822E8">
            <w:pPr>
              <w:spacing w:after="0" w:line="240" w:lineRule="auto"/>
              <w:jc w:val="center"/>
            </w:pPr>
            <w:r w:rsidRPr="00C65B3A">
              <w:t>40 000</w:t>
            </w:r>
          </w:p>
        </w:tc>
      </w:tr>
    </w:tbl>
    <w:p w:rsidR="00526F47" w:rsidRPr="00275740" w:rsidRDefault="00526F47" w:rsidP="00526F47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474E4D" w:rsidRPr="00474E4D" w:rsidRDefault="00474E4D" w:rsidP="00474E4D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>Трансляции могут двигаться в рамках дня в интервалах с идентичной стоимостью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Коэффициент за фиксирование графика трансляций 1.15</w:t>
      </w:r>
    </w:p>
    <w:p w:rsidR="00526F47" w:rsidRPr="00B1296E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526F47" w:rsidRDefault="00FC445B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>
        <w:rPr>
          <w:i w:val="0"/>
          <w:color w:val="auto"/>
          <w:sz w:val="22"/>
          <w:szCs w:val="22"/>
        </w:rPr>
        <w:t>П</w:t>
      </w:r>
      <w:r w:rsidR="00526F47" w:rsidRPr="00B1296E">
        <w:rPr>
          <w:i w:val="0"/>
          <w:color w:val="auto"/>
          <w:sz w:val="22"/>
          <w:szCs w:val="22"/>
        </w:rPr>
        <w:t>рисутствие второго бренда – коэффициент 1.25</w:t>
      </w:r>
    </w:p>
    <w:p w:rsidR="00526F47" w:rsidRPr="0046675F" w:rsidRDefault="00526F47" w:rsidP="00526F47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526F47" w:rsidRPr="0046675F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526F47" w:rsidRDefault="00526F47" w:rsidP="00526F47"/>
    <w:p w:rsidR="00526F47" w:rsidRPr="00C42FCA" w:rsidRDefault="00526F47" w:rsidP="00526F47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526F47" w:rsidRPr="00B1296E" w:rsidTr="00D822E8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526F47" w:rsidRPr="00B1296E" w:rsidTr="00D822E8">
        <w:trPr>
          <w:trHeight w:val="283"/>
          <w:jc w:val="center"/>
        </w:trPr>
        <w:tc>
          <w:tcPr>
            <w:tcW w:w="1569" w:type="pct"/>
          </w:tcPr>
          <w:p w:rsidR="00526F47" w:rsidRPr="00B1296E" w:rsidRDefault="00526F47" w:rsidP="00BD1B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526F47" w:rsidRPr="00B1296E" w:rsidRDefault="00526F47" w:rsidP="00BD1B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526F47" w:rsidRPr="0046675F" w:rsidRDefault="00526F47" w:rsidP="00526F47"/>
    <w:p w:rsidR="00526F47" w:rsidRPr="00B1296E" w:rsidRDefault="00526F47" w:rsidP="00526F47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526F47" w:rsidRPr="00B1296E" w:rsidRDefault="00526F47" w:rsidP="00526F47">
      <w:pPr>
        <w:spacing w:after="0" w:line="240" w:lineRule="auto"/>
        <w:rPr>
          <w:b/>
          <w:sz w:val="6"/>
          <w:szCs w:val="6"/>
          <w:u w:val="single"/>
        </w:rPr>
      </w:pPr>
    </w:p>
    <w:p w:rsidR="00526F47" w:rsidRPr="00B1296E" w:rsidRDefault="00526F47" w:rsidP="00526F47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D3B00" w:rsidRPr="00B1296E" w:rsidTr="00232246">
        <w:trPr>
          <w:trHeight w:val="227"/>
          <w:jc w:val="center"/>
        </w:trPr>
        <w:tc>
          <w:tcPr>
            <w:tcW w:w="4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6D3B00" w:rsidRPr="00B1296E" w:rsidTr="00232246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6D3B00" w:rsidRPr="00B1296E" w:rsidTr="00232246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6D3B00" w:rsidRPr="00B1296E" w:rsidTr="00232246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6D3B00" w:rsidRPr="00B1296E" w:rsidTr="00232246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1 300 000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6D3B00" w:rsidRPr="00B1296E" w:rsidTr="00232246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1 700 000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6D3B00" w:rsidRPr="00B1296E" w:rsidTr="00232246">
        <w:trPr>
          <w:trHeight w:val="227"/>
          <w:jc w:val="center"/>
        </w:trPr>
        <w:tc>
          <w:tcPr>
            <w:tcW w:w="45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2 200 000 руб.</w:t>
            </w:r>
          </w:p>
        </w:tc>
        <w:tc>
          <w:tcPr>
            <w:tcW w:w="45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526F47" w:rsidRPr="0046675F" w:rsidRDefault="00526F47" w:rsidP="00526F47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526F47" w:rsidRPr="0046675F" w:rsidRDefault="00526F47" w:rsidP="00526F47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526F47" w:rsidRPr="00B1296E" w:rsidTr="00BD1B35">
        <w:trPr>
          <w:trHeight w:val="227"/>
          <w:jc w:val="center"/>
        </w:trPr>
        <w:tc>
          <w:tcPr>
            <w:tcW w:w="4524" w:type="dxa"/>
          </w:tcPr>
          <w:p w:rsidR="00526F47" w:rsidRPr="00B1296E" w:rsidRDefault="00526F47" w:rsidP="00BD1B35">
            <w:pPr>
              <w:pStyle w:val="51"/>
              <w:spacing w:before="0" w:line="240" w:lineRule="auto"/>
              <w:jc w:val="center"/>
              <w:rPr>
                <w:color w:val="auto"/>
                <w:sz w:val="20"/>
              </w:rPr>
            </w:pPr>
            <w:r w:rsidRPr="00B1296E">
              <w:rPr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526F47" w:rsidRPr="00B1296E" w:rsidRDefault="00526F47" w:rsidP="00BD1B35">
            <w:pPr>
              <w:pStyle w:val="51"/>
              <w:spacing w:before="0" w:line="240" w:lineRule="auto"/>
              <w:jc w:val="center"/>
              <w:rPr>
                <w:color w:val="auto"/>
                <w:sz w:val="20"/>
              </w:rPr>
            </w:pPr>
            <w:r w:rsidRPr="00B1296E">
              <w:rPr>
                <w:color w:val="auto"/>
                <w:sz w:val="20"/>
              </w:rPr>
              <w:t>Скидка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4433B8" w:rsidRPr="004433B8" w:rsidTr="00BD1B35">
        <w:trPr>
          <w:trHeight w:val="227"/>
          <w:jc w:val="center"/>
        </w:trPr>
        <w:tc>
          <w:tcPr>
            <w:tcW w:w="4524" w:type="dxa"/>
            <w:vAlign w:val="center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4433B8" w:rsidRPr="00B76FC6" w:rsidRDefault="004433B8" w:rsidP="00443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526F47" w:rsidRPr="004433B8" w:rsidRDefault="00526F47" w:rsidP="004433B8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526F47" w:rsidRPr="00C42FCA" w:rsidRDefault="00526F47" w:rsidP="00526F47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B1296E" w:rsidRDefault="00526F47" w:rsidP="00526F47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FE4BBF" w:rsidRDefault="00FE4BBF" w:rsidP="00526F47">
      <w:pPr>
        <w:spacing w:after="0" w:line="240" w:lineRule="auto"/>
        <w:jc w:val="center"/>
        <w:rPr>
          <w:i/>
        </w:rPr>
      </w:pPr>
    </w:p>
    <w:p w:rsidR="00FE4BBF" w:rsidRPr="004433B8" w:rsidRDefault="00FE4BBF" w:rsidP="00FE4BBF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D822E8" w:rsidRDefault="00FE4BBF" w:rsidP="00D822E8">
      <w:pPr>
        <w:spacing w:after="0" w:line="240" w:lineRule="auto"/>
        <w:jc w:val="center"/>
        <w:rPr>
          <w:sz w:val="16"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  <w:r w:rsidR="00D822E8">
        <w:rPr>
          <w:sz w:val="16"/>
        </w:rPr>
        <w:br w:type="page"/>
      </w:r>
    </w:p>
    <w:p w:rsidR="00D822E8" w:rsidRDefault="00D822E8" w:rsidP="00D822E8">
      <w:pPr>
        <w:jc w:val="center"/>
        <w:outlineLvl w:val="0"/>
        <w:rPr>
          <w:b/>
          <w:sz w:val="32"/>
          <w:szCs w:val="32"/>
        </w:rPr>
      </w:pPr>
      <w:r w:rsidRPr="00402BCB">
        <w:rPr>
          <w:b/>
          <w:sz w:val="32"/>
          <w:szCs w:val="32"/>
        </w:rPr>
        <w:lastRenderedPageBreak/>
        <w:t>РЕКЛАМНЫЕ РАСЦЕНКИ «</w:t>
      </w:r>
      <w:r w:rsidRPr="00D242EF">
        <w:rPr>
          <w:b/>
          <w:sz w:val="32"/>
          <w:szCs w:val="32"/>
        </w:rPr>
        <w:t>COMEDY РАДИО</w:t>
      </w:r>
      <w:r w:rsidRPr="00402BCB">
        <w:rPr>
          <w:b/>
          <w:sz w:val="32"/>
          <w:szCs w:val="32"/>
        </w:rPr>
        <w:t>»</w:t>
      </w:r>
    </w:p>
    <w:p w:rsidR="00D822E8" w:rsidRPr="00402BCB" w:rsidRDefault="00D822E8" w:rsidP="00D822E8">
      <w:pPr>
        <w:jc w:val="center"/>
        <w:outlineLvl w:val="0"/>
        <w:rPr>
          <w:b/>
          <w:sz w:val="32"/>
          <w:szCs w:val="32"/>
        </w:rPr>
      </w:pPr>
      <w:r w:rsidRPr="0078740E">
        <w:rPr>
          <w:sz w:val="32"/>
          <w:szCs w:val="32"/>
        </w:rPr>
        <w:t>ТАРИФ «</w:t>
      </w:r>
      <w:r>
        <w:rPr>
          <w:sz w:val="32"/>
          <w:szCs w:val="32"/>
        </w:rPr>
        <w:t>ПЛАВАНИЕ</w:t>
      </w:r>
      <w:r w:rsidRPr="0078740E">
        <w:rPr>
          <w:sz w:val="32"/>
          <w:szCs w:val="32"/>
        </w:rPr>
        <w:t>»</w:t>
      </w:r>
    </w:p>
    <w:p w:rsidR="00D822E8" w:rsidRPr="00B1296E" w:rsidRDefault="00D822E8" w:rsidP="00D822E8">
      <w:pPr>
        <w:jc w:val="center"/>
        <w:rPr>
          <w:i/>
        </w:rPr>
      </w:pPr>
      <w:r w:rsidRPr="00B1296E">
        <w:rPr>
          <w:i/>
        </w:rPr>
        <w:t>трансляция рекламного аудио-спота (30 секунд)</w:t>
      </w:r>
    </w:p>
    <w:p w:rsidR="00D822E8" w:rsidRPr="00B1296E" w:rsidRDefault="00D822E8" w:rsidP="00D822E8">
      <w:pPr>
        <w:jc w:val="center"/>
        <w:rPr>
          <w:b/>
          <w:i/>
        </w:rPr>
      </w:pPr>
      <w:r w:rsidRPr="00B1296E">
        <w:rPr>
          <w:b/>
          <w:i/>
        </w:rPr>
        <w:t xml:space="preserve">(Действуют с </w:t>
      </w:r>
      <w:r>
        <w:rPr>
          <w:b/>
          <w:i/>
        </w:rPr>
        <w:t xml:space="preserve">1 </w:t>
      </w:r>
      <w:r w:rsidR="00BA7EF8">
        <w:rPr>
          <w:b/>
          <w:i/>
        </w:rPr>
        <w:t>ноября</w:t>
      </w:r>
      <w:r>
        <w:rPr>
          <w:b/>
          <w:i/>
        </w:rPr>
        <w:t xml:space="preserve"> </w:t>
      </w:r>
      <w:r w:rsidR="00123535">
        <w:rPr>
          <w:b/>
          <w:i/>
        </w:rPr>
        <w:t>2023 года</w:t>
      </w:r>
      <w:r w:rsidRPr="00B1296E">
        <w:rPr>
          <w:b/>
          <w:i/>
        </w:rPr>
        <w:t>)</w:t>
      </w:r>
    </w:p>
    <w:p w:rsidR="00D822E8" w:rsidRDefault="00D822E8" w:rsidP="00D822E8">
      <w:pPr>
        <w:jc w:val="center"/>
        <w:outlineLvl w:val="0"/>
        <w:rPr>
          <w:b/>
          <w:sz w:val="28"/>
          <w:szCs w:val="28"/>
        </w:rPr>
      </w:pPr>
      <w:r w:rsidRPr="00B1296E">
        <w:rPr>
          <w:b/>
          <w:sz w:val="28"/>
          <w:szCs w:val="28"/>
        </w:rPr>
        <w:t xml:space="preserve">Зона вещания: </w:t>
      </w:r>
      <w:r>
        <w:rPr>
          <w:b/>
          <w:sz w:val="28"/>
          <w:szCs w:val="28"/>
        </w:rPr>
        <w:t>РОССИЯ (МОСКВА+СЕТЬ) *</w:t>
      </w:r>
    </w:p>
    <w:tbl>
      <w:tblPr>
        <w:tblW w:w="90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3017"/>
        <w:gridCol w:w="3017"/>
      </w:tblGrid>
      <w:tr w:rsidR="00D822E8" w:rsidRPr="009206D9" w:rsidTr="00457999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9206D9" w:rsidRDefault="00D822E8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206D9">
              <w:rPr>
                <w:b/>
                <w:bCs/>
                <w:iCs/>
              </w:rPr>
              <w:t>Время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9206D9" w:rsidRDefault="00D822E8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206D9">
              <w:rPr>
                <w:b/>
                <w:bCs/>
                <w:iCs/>
              </w:rPr>
              <w:t>Будни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9206D9" w:rsidRDefault="00D822E8" w:rsidP="00457999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 w:rsidRPr="009206D9">
              <w:rPr>
                <w:b/>
                <w:bCs/>
                <w:iCs/>
              </w:rPr>
              <w:t>Выходные</w:t>
            </w:r>
          </w:p>
        </w:tc>
      </w:tr>
      <w:tr w:rsidR="00D822E8" w:rsidRPr="00B1296E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00:00-06:00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40 000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30 000</w:t>
            </w:r>
          </w:p>
        </w:tc>
      </w:tr>
      <w:tr w:rsidR="00D822E8" w:rsidRPr="00B1296E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06:00-22:00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95 000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65 000</w:t>
            </w:r>
          </w:p>
        </w:tc>
      </w:tr>
      <w:tr w:rsidR="00D822E8" w:rsidRPr="00B1296E" w:rsidTr="00D822E8">
        <w:trPr>
          <w:trHeight w:val="340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22:00-00:00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Pr="002656BA" w:rsidRDefault="00D822E8" w:rsidP="00D822E8">
            <w:pPr>
              <w:spacing w:after="0" w:line="240" w:lineRule="auto"/>
              <w:jc w:val="center"/>
            </w:pPr>
            <w:r w:rsidRPr="002656BA">
              <w:t>45 000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822E8" w:rsidRDefault="00D822E8" w:rsidP="00D822E8">
            <w:pPr>
              <w:spacing w:after="0" w:line="240" w:lineRule="auto"/>
              <w:jc w:val="center"/>
            </w:pPr>
            <w:r w:rsidRPr="002656BA">
              <w:t>40 000</w:t>
            </w:r>
          </w:p>
        </w:tc>
      </w:tr>
    </w:tbl>
    <w:p w:rsidR="00D822E8" w:rsidRPr="00275740" w:rsidRDefault="00D822E8" w:rsidP="00D822E8">
      <w:pPr>
        <w:pStyle w:val="af5"/>
        <w:spacing w:after="0"/>
        <w:jc w:val="right"/>
        <w:rPr>
          <w:color w:val="auto"/>
          <w:sz w:val="20"/>
          <w:szCs w:val="22"/>
        </w:rPr>
      </w:pPr>
      <w:r w:rsidRPr="00275740">
        <w:rPr>
          <w:color w:val="auto"/>
          <w:sz w:val="22"/>
          <w:szCs w:val="24"/>
        </w:rPr>
        <w:t xml:space="preserve">              </w:t>
      </w:r>
      <w:r w:rsidRPr="00275740">
        <w:rPr>
          <w:color w:val="auto"/>
          <w:sz w:val="20"/>
          <w:szCs w:val="22"/>
        </w:rPr>
        <w:t>Все цены указаны в рублях без учета НДС</w:t>
      </w:r>
    </w:p>
    <w:p w:rsidR="00D822E8" w:rsidRDefault="00D822E8" w:rsidP="00D822E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</w:p>
    <w:p w:rsidR="00D822E8" w:rsidRPr="00474E4D" w:rsidRDefault="00D822E8" w:rsidP="00D822E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74E4D">
        <w:rPr>
          <w:i w:val="0"/>
          <w:color w:val="auto"/>
          <w:sz w:val="22"/>
          <w:szCs w:val="22"/>
        </w:rPr>
        <w:t xml:space="preserve">Трансляции </w:t>
      </w:r>
      <w:r>
        <w:rPr>
          <w:i w:val="0"/>
          <w:color w:val="auto"/>
          <w:sz w:val="22"/>
          <w:szCs w:val="22"/>
        </w:rPr>
        <w:t>двигаются</w:t>
      </w:r>
      <w:r w:rsidRPr="00474E4D">
        <w:rPr>
          <w:i w:val="0"/>
          <w:color w:val="auto"/>
          <w:sz w:val="22"/>
          <w:szCs w:val="22"/>
        </w:rPr>
        <w:t xml:space="preserve"> в рамках дня в </w:t>
      </w:r>
      <w:r>
        <w:rPr>
          <w:i w:val="0"/>
          <w:color w:val="auto"/>
          <w:sz w:val="22"/>
          <w:szCs w:val="22"/>
        </w:rPr>
        <w:t xml:space="preserve">указанных </w:t>
      </w:r>
      <w:r w:rsidRPr="00474E4D">
        <w:rPr>
          <w:i w:val="0"/>
          <w:color w:val="auto"/>
          <w:sz w:val="22"/>
          <w:szCs w:val="22"/>
        </w:rPr>
        <w:t xml:space="preserve">интервалах </w:t>
      </w:r>
    </w:p>
    <w:p w:rsidR="00D822E8" w:rsidRPr="00B1296E" w:rsidRDefault="00D822E8" w:rsidP="00D822E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Позиционирование спота – коэффициент 1.5</w:t>
      </w:r>
    </w:p>
    <w:p w:rsidR="00D822E8" w:rsidRDefault="00D822E8" w:rsidP="00D822E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B1296E">
        <w:rPr>
          <w:i w:val="0"/>
          <w:color w:val="auto"/>
          <w:sz w:val="22"/>
          <w:szCs w:val="22"/>
        </w:rPr>
        <w:t>Присутствие второго бренда – коэффициент 1.25</w:t>
      </w:r>
    </w:p>
    <w:p w:rsidR="00D822E8" w:rsidRPr="0046675F" w:rsidRDefault="00D822E8" w:rsidP="00D822E8">
      <w:pPr>
        <w:spacing w:after="0"/>
        <w:jc w:val="center"/>
        <w:rPr>
          <w:b/>
          <w:iCs/>
        </w:rPr>
      </w:pPr>
      <w:r w:rsidRPr="0046675F">
        <w:rPr>
          <w:b/>
          <w:iCs/>
        </w:rPr>
        <w:t>Коэффициент за сезонное размещение:</w:t>
      </w:r>
    </w:p>
    <w:p w:rsidR="00D822E8" w:rsidRPr="0046675F" w:rsidRDefault="00D822E8" w:rsidP="00D822E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январь, июль, август – 0.9</w:t>
      </w:r>
    </w:p>
    <w:p w:rsidR="00D822E8" w:rsidRPr="0046675F" w:rsidRDefault="00D822E8" w:rsidP="00D822E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46675F">
        <w:rPr>
          <w:i w:val="0"/>
          <w:color w:val="auto"/>
          <w:sz w:val="22"/>
          <w:szCs w:val="22"/>
        </w:rPr>
        <w:t>март, апрель, октябрь, ноябрь, декабрь – 1.1</w:t>
      </w:r>
    </w:p>
    <w:p w:rsidR="00D822E8" w:rsidRDefault="00D822E8" w:rsidP="00D822E8"/>
    <w:p w:rsidR="00D822E8" w:rsidRPr="00C42FCA" w:rsidRDefault="00D822E8" w:rsidP="00D822E8">
      <w:pPr>
        <w:spacing w:after="0" w:line="240" w:lineRule="auto"/>
        <w:jc w:val="center"/>
        <w:rPr>
          <w:b/>
        </w:rPr>
      </w:pPr>
      <w:r w:rsidRPr="00C42FCA">
        <w:rPr>
          <w:b/>
        </w:rPr>
        <w:t>КОЭФФИЦИЕНТЫ НА ПРОДОЛЖИТЕЛЬНОСТЬ РЕКЛАМНОГО РОЛИКА</w:t>
      </w:r>
    </w:p>
    <w:tbl>
      <w:tblPr>
        <w:tblW w:w="5006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1033"/>
        <w:gridCol w:w="1033"/>
        <w:gridCol w:w="1033"/>
        <w:gridCol w:w="1033"/>
        <w:gridCol w:w="1033"/>
        <w:gridCol w:w="1029"/>
      </w:tblGrid>
      <w:tr w:rsidR="00D822E8" w:rsidRPr="00B1296E" w:rsidTr="00457999">
        <w:trPr>
          <w:trHeight w:val="283"/>
          <w:jc w:val="center"/>
        </w:trPr>
        <w:tc>
          <w:tcPr>
            <w:tcW w:w="1569" w:type="pct"/>
          </w:tcPr>
          <w:p w:rsidR="00D822E8" w:rsidRPr="00B1296E" w:rsidRDefault="00D822E8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Время звучания  менее: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10 сек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15 сек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20 сек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30 сек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45 сек</w:t>
            </w:r>
          </w:p>
        </w:tc>
        <w:tc>
          <w:tcPr>
            <w:tcW w:w="570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60 сек</w:t>
            </w:r>
          </w:p>
        </w:tc>
      </w:tr>
      <w:tr w:rsidR="00D822E8" w:rsidRPr="00B1296E" w:rsidTr="00457999">
        <w:trPr>
          <w:trHeight w:val="283"/>
          <w:jc w:val="center"/>
        </w:trPr>
        <w:tc>
          <w:tcPr>
            <w:tcW w:w="1569" w:type="pct"/>
          </w:tcPr>
          <w:p w:rsidR="00D822E8" w:rsidRPr="00B1296E" w:rsidRDefault="00D822E8" w:rsidP="004579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296E">
              <w:rPr>
                <w:b/>
                <w:sz w:val="20"/>
                <w:szCs w:val="20"/>
              </w:rPr>
              <w:t>Коэффициент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0.4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0.6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0.8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</w:t>
            </w:r>
          </w:p>
        </w:tc>
        <w:tc>
          <w:tcPr>
            <w:tcW w:w="572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1.6</w:t>
            </w:r>
          </w:p>
        </w:tc>
        <w:tc>
          <w:tcPr>
            <w:tcW w:w="570" w:type="pct"/>
          </w:tcPr>
          <w:p w:rsidR="00D822E8" w:rsidRPr="00B1296E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296E">
              <w:rPr>
                <w:sz w:val="20"/>
                <w:szCs w:val="20"/>
              </w:rPr>
              <w:t>2.2</w:t>
            </w:r>
          </w:p>
        </w:tc>
      </w:tr>
    </w:tbl>
    <w:p w:rsidR="00D822E8" w:rsidRPr="0046675F" w:rsidRDefault="00D822E8" w:rsidP="00D822E8"/>
    <w:p w:rsidR="00D822E8" w:rsidRPr="00B1296E" w:rsidRDefault="00D822E8" w:rsidP="00D822E8">
      <w:pPr>
        <w:spacing w:after="0" w:line="240" w:lineRule="auto"/>
        <w:jc w:val="center"/>
        <w:rPr>
          <w:b/>
        </w:rPr>
      </w:pPr>
      <w:r w:rsidRPr="00B1296E">
        <w:rPr>
          <w:b/>
        </w:rPr>
        <w:t>СИСТЕМА СКИДОК</w:t>
      </w:r>
    </w:p>
    <w:p w:rsidR="00D822E8" w:rsidRPr="00B1296E" w:rsidRDefault="00D822E8" w:rsidP="00D822E8">
      <w:pPr>
        <w:spacing w:after="0" w:line="240" w:lineRule="auto"/>
        <w:rPr>
          <w:b/>
          <w:sz w:val="6"/>
          <w:szCs w:val="6"/>
          <w:u w:val="single"/>
        </w:rPr>
      </w:pPr>
    </w:p>
    <w:p w:rsidR="00D822E8" w:rsidRPr="00B1296E" w:rsidRDefault="00D822E8" w:rsidP="00D822E8">
      <w:pPr>
        <w:spacing w:after="0" w:line="240" w:lineRule="auto"/>
        <w:rPr>
          <w:b/>
          <w:sz w:val="12"/>
          <w:szCs w:val="12"/>
          <w:u w:val="single"/>
        </w:rPr>
      </w:pPr>
      <w:r w:rsidRPr="00B1296E">
        <w:rPr>
          <w:b/>
        </w:rPr>
        <w:t>Скидка за объем рекламной кампании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6D3B00" w:rsidRPr="00B1296E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</w:t>
            </w:r>
          </w:p>
        </w:tc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Объемная скидка</w:t>
            </w:r>
          </w:p>
        </w:tc>
      </w:tr>
      <w:tr w:rsidR="006D3B00" w:rsidRPr="00B1296E" w:rsidTr="00231EB1">
        <w:trPr>
          <w:trHeight w:val="227"/>
          <w:jc w:val="center"/>
        </w:trPr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300 000 руб.</w:t>
            </w:r>
          </w:p>
        </w:tc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10%</w:t>
            </w:r>
          </w:p>
        </w:tc>
      </w:tr>
      <w:tr w:rsidR="006D3B00" w:rsidRPr="00B1296E" w:rsidTr="00231EB1">
        <w:trPr>
          <w:trHeight w:val="227"/>
          <w:jc w:val="center"/>
        </w:trPr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600 000 руб.</w:t>
            </w:r>
          </w:p>
        </w:tc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15%</w:t>
            </w:r>
          </w:p>
        </w:tc>
      </w:tr>
      <w:tr w:rsidR="006D3B00" w:rsidRPr="00B1296E" w:rsidTr="00231EB1">
        <w:trPr>
          <w:trHeight w:val="227"/>
          <w:jc w:val="center"/>
        </w:trPr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900 000 руб.</w:t>
            </w:r>
          </w:p>
        </w:tc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20%</w:t>
            </w:r>
          </w:p>
        </w:tc>
      </w:tr>
      <w:tr w:rsidR="006D3B00" w:rsidRPr="00B1296E" w:rsidTr="00231EB1">
        <w:trPr>
          <w:trHeight w:val="227"/>
          <w:jc w:val="center"/>
        </w:trPr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1 300 000 руб.</w:t>
            </w:r>
          </w:p>
        </w:tc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25%</w:t>
            </w:r>
          </w:p>
        </w:tc>
      </w:tr>
      <w:tr w:rsidR="006D3B00" w:rsidRPr="00B1296E" w:rsidTr="00231EB1">
        <w:trPr>
          <w:trHeight w:val="227"/>
          <w:jc w:val="center"/>
        </w:trPr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1 700 000 руб.</w:t>
            </w:r>
          </w:p>
        </w:tc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30%</w:t>
            </w:r>
          </w:p>
        </w:tc>
      </w:tr>
      <w:tr w:rsidR="006D3B00" w:rsidRPr="00B1296E" w:rsidTr="00231EB1">
        <w:trPr>
          <w:trHeight w:val="227"/>
          <w:jc w:val="center"/>
        </w:trPr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2 200 000 руб.</w:t>
            </w:r>
          </w:p>
        </w:tc>
        <w:tc>
          <w:tcPr>
            <w:tcW w:w="4524" w:type="dxa"/>
            <w:vAlign w:val="center"/>
          </w:tcPr>
          <w:p w:rsidR="006D3B00" w:rsidRDefault="006D3B00" w:rsidP="006D3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35%</w:t>
            </w:r>
          </w:p>
        </w:tc>
      </w:tr>
    </w:tbl>
    <w:p w:rsidR="00D822E8" w:rsidRPr="0046675F" w:rsidRDefault="00D822E8" w:rsidP="00D822E8">
      <w:pPr>
        <w:spacing w:after="0" w:line="240" w:lineRule="auto"/>
        <w:rPr>
          <w:sz w:val="20"/>
          <w:szCs w:val="20"/>
        </w:rPr>
      </w:pPr>
      <w:r w:rsidRPr="00B1296E">
        <w:rPr>
          <w:i/>
          <w:sz w:val="20"/>
          <w:szCs w:val="20"/>
        </w:rPr>
        <w:t xml:space="preserve">  </w:t>
      </w:r>
    </w:p>
    <w:p w:rsidR="00D822E8" w:rsidRPr="0046675F" w:rsidRDefault="00D822E8" w:rsidP="00D822E8">
      <w:pPr>
        <w:spacing w:after="0" w:line="240" w:lineRule="auto"/>
        <w:rPr>
          <w:b/>
        </w:rPr>
      </w:pPr>
      <w:r w:rsidRPr="0046675F">
        <w:rPr>
          <w:b/>
        </w:rPr>
        <w:t>Скидка за пакетное размещение</w:t>
      </w:r>
    </w:p>
    <w:tbl>
      <w:tblPr>
        <w:tblW w:w="90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D822E8" w:rsidRPr="00B1296E" w:rsidTr="00457999">
        <w:trPr>
          <w:trHeight w:val="227"/>
          <w:jc w:val="center"/>
        </w:trPr>
        <w:tc>
          <w:tcPr>
            <w:tcW w:w="4524" w:type="dxa"/>
          </w:tcPr>
          <w:p w:rsidR="00D822E8" w:rsidRPr="00B1296E" w:rsidRDefault="00D822E8" w:rsidP="00457999">
            <w:pPr>
              <w:pStyle w:val="51"/>
              <w:spacing w:before="0" w:line="240" w:lineRule="auto"/>
              <w:jc w:val="center"/>
              <w:rPr>
                <w:color w:val="auto"/>
                <w:sz w:val="20"/>
              </w:rPr>
            </w:pPr>
            <w:r w:rsidRPr="00B1296E">
              <w:rPr>
                <w:color w:val="auto"/>
                <w:sz w:val="20"/>
              </w:rPr>
              <w:t>Количество станций</w:t>
            </w:r>
          </w:p>
        </w:tc>
        <w:tc>
          <w:tcPr>
            <w:tcW w:w="4524" w:type="dxa"/>
          </w:tcPr>
          <w:p w:rsidR="00D822E8" w:rsidRPr="00B1296E" w:rsidRDefault="00D822E8" w:rsidP="00457999">
            <w:pPr>
              <w:pStyle w:val="51"/>
              <w:spacing w:before="0" w:line="240" w:lineRule="auto"/>
              <w:jc w:val="center"/>
              <w:rPr>
                <w:color w:val="auto"/>
                <w:sz w:val="20"/>
              </w:rPr>
            </w:pPr>
            <w:r w:rsidRPr="00B1296E">
              <w:rPr>
                <w:color w:val="auto"/>
                <w:sz w:val="20"/>
              </w:rPr>
              <w:t>Скидка</w:t>
            </w:r>
          </w:p>
        </w:tc>
      </w:tr>
      <w:tr w:rsidR="00D822E8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D822E8" w:rsidRPr="00B76FC6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2 станции</w:t>
            </w:r>
          </w:p>
        </w:tc>
        <w:tc>
          <w:tcPr>
            <w:tcW w:w="4524" w:type="dxa"/>
          </w:tcPr>
          <w:p w:rsidR="00D822E8" w:rsidRPr="00B76FC6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5%</w:t>
            </w:r>
          </w:p>
        </w:tc>
      </w:tr>
      <w:tr w:rsidR="00D822E8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D822E8" w:rsidRPr="00B76FC6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4 станции</w:t>
            </w:r>
          </w:p>
        </w:tc>
        <w:tc>
          <w:tcPr>
            <w:tcW w:w="4524" w:type="dxa"/>
          </w:tcPr>
          <w:p w:rsidR="00D822E8" w:rsidRPr="00B76FC6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7%</w:t>
            </w:r>
          </w:p>
        </w:tc>
      </w:tr>
      <w:tr w:rsidR="00D822E8" w:rsidRPr="004433B8" w:rsidTr="00457999">
        <w:trPr>
          <w:trHeight w:val="227"/>
          <w:jc w:val="center"/>
        </w:trPr>
        <w:tc>
          <w:tcPr>
            <w:tcW w:w="4524" w:type="dxa"/>
            <w:vAlign w:val="center"/>
          </w:tcPr>
          <w:p w:rsidR="00D822E8" w:rsidRPr="00B76FC6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6 станций</w:t>
            </w:r>
          </w:p>
        </w:tc>
        <w:tc>
          <w:tcPr>
            <w:tcW w:w="4524" w:type="dxa"/>
          </w:tcPr>
          <w:p w:rsidR="00D822E8" w:rsidRPr="00B76FC6" w:rsidRDefault="00D822E8" w:rsidP="004579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6FC6">
              <w:rPr>
                <w:sz w:val="20"/>
                <w:szCs w:val="20"/>
              </w:rPr>
              <w:t>10%</w:t>
            </w:r>
          </w:p>
        </w:tc>
      </w:tr>
    </w:tbl>
    <w:p w:rsidR="00D822E8" w:rsidRPr="004433B8" w:rsidRDefault="00D822E8" w:rsidP="00D822E8">
      <w:pPr>
        <w:spacing w:after="0" w:line="240" w:lineRule="auto"/>
        <w:jc w:val="center"/>
        <w:rPr>
          <w:sz w:val="20"/>
          <w:szCs w:val="20"/>
        </w:rPr>
      </w:pPr>
      <w:r w:rsidRPr="004433B8">
        <w:rPr>
          <w:sz w:val="20"/>
          <w:szCs w:val="20"/>
        </w:rPr>
        <w:t xml:space="preserve">                        </w:t>
      </w:r>
    </w:p>
    <w:p w:rsidR="00D822E8" w:rsidRPr="00C42FCA" w:rsidRDefault="00D822E8" w:rsidP="00D822E8">
      <w:pPr>
        <w:pStyle w:val="af5"/>
        <w:spacing w:after="0"/>
        <w:jc w:val="center"/>
        <w:rPr>
          <w:i w:val="0"/>
          <w:color w:val="auto"/>
          <w:sz w:val="22"/>
          <w:szCs w:val="22"/>
        </w:rPr>
      </w:pPr>
      <w:r w:rsidRPr="00C42FCA">
        <w:rPr>
          <w:i w:val="0"/>
          <w:color w:val="auto"/>
          <w:sz w:val="22"/>
          <w:szCs w:val="22"/>
        </w:rPr>
        <w:t>Изготовление аудио спота</w:t>
      </w:r>
      <w:r>
        <w:rPr>
          <w:i w:val="0"/>
          <w:color w:val="auto"/>
          <w:sz w:val="22"/>
          <w:szCs w:val="22"/>
        </w:rPr>
        <w:t xml:space="preserve"> – от 9 000 рублей</w:t>
      </w:r>
    </w:p>
    <w:p w:rsidR="00D822E8" w:rsidRDefault="00D822E8" w:rsidP="00D822E8">
      <w:pPr>
        <w:spacing w:after="0" w:line="240" w:lineRule="auto"/>
        <w:jc w:val="center"/>
        <w:rPr>
          <w:i/>
        </w:rPr>
      </w:pPr>
      <w:r w:rsidRPr="00C42FCA">
        <w:rPr>
          <w:i/>
        </w:rPr>
        <w:t>Срочное изготовление (менее 3 рабочих дней) – коэффициент 2</w:t>
      </w:r>
    </w:p>
    <w:p w:rsidR="00D822E8" w:rsidRDefault="00D822E8" w:rsidP="00D822E8">
      <w:pPr>
        <w:spacing w:after="0" w:line="240" w:lineRule="auto"/>
        <w:jc w:val="center"/>
        <w:rPr>
          <w:i/>
        </w:rPr>
      </w:pPr>
    </w:p>
    <w:p w:rsidR="00D822E8" w:rsidRPr="004433B8" w:rsidRDefault="00D822E8" w:rsidP="00D822E8">
      <w:pPr>
        <w:spacing w:after="0" w:line="240" w:lineRule="auto"/>
        <w:jc w:val="center"/>
        <w:outlineLvl w:val="0"/>
        <w:rPr>
          <w:sz w:val="16"/>
        </w:rPr>
      </w:pPr>
      <w:r w:rsidRPr="00783456">
        <w:t>*реклама выходит по принципу «Орбита»</w:t>
      </w:r>
      <w:r>
        <w:br/>
      </w:r>
      <w:r w:rsidRPr="004433B8">
        <w:rPr>
          <w:sz w:val="16"/>
        </w:rPr>
        <w:t>Особые условия при размещении федеральной рекламы в период проведения профилактических работ/траура:</w:t>
      </w:r>
    </w:p>
    <w:p w:rsidR="00FE4BBF" w:rsidRPr="00C42FCA" w:rsidRDefault="00D822E8" w:rsidP="00FE4BBF">
      <w:pPr>
        <w:spacing w:after="0" w:line="240" w:lineRule="auto"/>
        <w:jc w:val="center"/>
        <w:rPr>
          <w:b/>
        </w:rPr>
      </w:pPr>
      <w:r w:rsidRPr="004433B8">
        <w:rPr>
          <w:sz w:val="16"/>
        </w:rPr>
        <w:t>Федеральная реклама переносится в полном объеме в другие часовые интервал</w:t>
      </w:r>
      <w:r>
        <w:rPr>
          <w:sz w:val="16"/>
        </w:rPr>
        <w:t>ы</w:t>
      </w:r>
      <w:r w:rsidRPr="004433B8">
        <w:rPr>
          <w:sz w:val="16"/>
        </w:rPr>
        <w:t xml:space="preserve"> или на другие дни недели</w:t>
      </w:r>
    </w:p>
    <w:sectPr w:rsidR="00FE4BBF" w:rsidRPr="00C42FCA" w:rsidSect="00B1296E">
      <w:headerReference w:type="default" r:id="rId10"/>
      <w:pgSz w:w="11906" w:h="16838" w:code="9"/>
      <w:pgMar w:top="14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CE" w:rsidRDefault="00BA1CCE" w:rsidP="0097326C">
      <w:r>
        <w:separator/>
      </w:r>
    </w:p>
  </w:endnote>
  <w:endnote w:type="continuationSeparator" w:id="0">
    <w:p w:rsidR="00BA1CCE" w:rsidRDefault="00BA1CCE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CE" w:rsidRDefault="00BA1CCE" w:rsidP="0097326C">
      <w:r>
        <w:separator/>
      </w:r>
    </w:p>
  </w:footnote>
  <w:footnote w:type="continuationSeparator" w:id="0">
    <w:p w:rsidR="00BA1CCE" w:rsidRDefault="00BA1CCE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6E" w:rsidRDefault="000E16C9">
    <w:pPr>
      <w:pStyle w:val="aff9"/>
    </w:pPr>
    <w:r w:rsidRPr="000E16C9"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-161607</wp:posOffset>
          </wp:positionV>
          <wp:extent cx="938409" cy="470794"/>
          <wp:effectExtent l="0" t="0" r="0" b="5715"/>
          <wp:wrapNone/>
          <wp:docPr id="42" name="Изображение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Изображение 4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409" cy="470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6C9">
      <w:t xml:space="preserve"> </w:t>
    </w:r>
    <w:r w:rsidR="00F91D8E" w:rsidRPr="00B1296E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785F0B5" wp14:editId="68703DF9">
          <wp:simplePos x="0" y="0"/>
          <wp:positionH relativeFrom="margin">
            <wp:align>left</wp:align>
          </wp:positionH>
          <wp:positionV relativeFrom="paragraph">
            <wp:posOffset>-128587</wp:posOffset>
          </wp:positionV>
          <wp:extent cx="3280391" cy="400050"/>
          <wp:effectExtent l="0" t="0" r="0" b="0"/>
          <wp:wrapNone/>
          <wp:docPr id="22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4"/>
                  <pic:cNvPicPr>
                    <a:picLocks noChangeAspect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9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D331FCF"/>
    <w:multiLevelType w:val="hybridMultilevel"/>
    <w:tmpl w:val="063CA5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5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7"/>
  </w:num>
  <w:num w:numId="25">
    <w:abstractNumId w:val="1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E"/>
    <w:rsid w:val="00000495"/>
    <w:rsid w:val="00064933"/>
    <w:rsid w:val="000C1900"/>
    <w:rsid w:val="000E16C9"/>
    <w:rsid w:val="00123535"/>
    <w:rsid w:val="001F0DA6"/>
    <w:rsid w:val="00275740"/>
    <w:rsid w:val="002811A1"/>
    <w:rsid w:val="002927A9"/>
    <w:rsid w:val="002B2F0D"/>
    <w:rsid w:val="002B5086"/>
    <w:rsid w:val="002D0321"/>
    <w:rsid w:val="0032621F"/>
    <w:rsid w:val="00367CF9"/>
    <w:rsid w:val="003E37B1"/>
    <w:rsid w:val="00402BCB"/>
    <w:rsid w:val="004433B8"/>
    <w:rsid w:val="0046675F"/>
    <w:rsid w:val="004745E2"/>
    <w:rsid w:val="00474E4D"/>
    <w:rsid w:val="004B2588"/>
    <w:rsid w:val="004E108E"/>
    <w:rsid w:val="00526F47"/>
    <w:rsid w:val="0052742D"/>
    <w:rsid w:val="00645252"/>
    <w:rsid w:val="00697584"/>
    <w:rsid w:val="006D3B00"/>
    <w:rsid w:val="006D3D74"/>
    <w:rsid w:val="006D695B"/>
    <w:rsid w:val="007730B4"/>
    <w:rsid w:val="00783456"/>
    <w:rsid w:val="007C09DD"/>
    <w:rsid w:val="00827E35"/>
    <w:rsid w:val="0083569A"/>
    <w:rsid w:val="009206D9"/>
    <w:rsid w:val="00972D90"/>
    <w:rsid w:val="0097326C"/>
    <w:rsid w:val="009C423C"/>
    <w:rsid w:val="009F6D6E"/>
    <w:rsid w:val="00A121C2"/>
    <w:rsid w:val="00A47A35"/>
    <w:rsid w:val="00A517BC"/>
    <w:rsid w:val="00A9204E"/>
    <w:rsid w:val="00AA6686"/>
    <w:rsid w:val="00B1296E"/>
    <w:rsid w:val="00B77B13"/>
    <w:rsid w:val="00BA1CCE"/>
    <w:rsid w:val="00BA7E50"/>
    <w:rsid w:val="00BA7EF8"/>
    <w:rsid w:val="00BB4A46"/>
    <w:rsid w:val="00BD6BA5"/>
    <w:rsid w:val="00C42FCA"/>
    <w:rsid w:val="00C630CE"/>
    <w:rsid w:val="00CB05AD"/>
    <w:rsid w:val="00CB2D61"/>
    <w:rsid w:val="00D242EF"/>
    <w:rsid w:val="00D822E8"/>
    <w:rsid w:val="00EF7E9A"/>
    <w:rsid w:val="00F275AA"/>
    <w:rsid w:val="00F91D8E"/>
    <w:rsid w:val="00FA1EBB"/>
    <w:rsid w:val="00FC445B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1296E"/>
  </w:style>
  <w:style w:type="paragraph" w:styleId="1">
    <w:name w:val="heading 1"/>
    <w:basedOn w:val="a2"/>
    <w:next w:val="a2"/>
    <w:link w:val="10"/>
    <w:uiPriority w:val="9"/>
    <w:qFormat/>
    <w:rsid w:val="00B129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B129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B129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B1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unhideWhenUsed/>
    <w:qFormat/>
    <w:rsid w:val="00B1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unhideWhenUsed/>
    <w:qFormat/>
    <w:rsid w:val="00B1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2"/>
    <w:next w:val="a2"/>
    <w:link w:val="70"/>
    <w:uiPriority w:val="9"/>
    <w:unhideWhenUsed/>
    <w:qFormat/>
    <w:rsid w:val="00B1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2"/>
    <w:next w:val="a2"/>
    <w:link w:val="80"/>
    <w:uiPriority w:val="9"/>
    <w:unhideWhenUsed/>
    <w:qFormat/>
    <w:rsid w:val="00B1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B1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B1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2">
    <w:name w:val="Заголовок 3 Знак"/>
    <w:basedOn w:val="a3"/>
    <w:link w:val="31"/>
    <w:uiPriority w:val="9"/>
    <w:rsid w:val="00B1296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B129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3"/>
    <w:link w:val="51"/>
    <w:uiPriority w:val="9"/>
    <w:rsid w:val="00B129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uiPriority w:val="9"/>
    <w:rsid w:val="00B1296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3"/>
    <w:link w:val="7"/>
    <w:uiPriority w:val="9"/>
    <w:rsid w:val="00B1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3"/>
    <w:link w:val="8"/>
    <w:uiPriority w:val="9"/>
    <w:rsid w:val="00B1296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rsid w:val="00B1296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Title"/>
    <w:basedOn w:val="a2"/>
    <w:next w:val="a2"/>
    <w:link w:val="a7"/>
    <w:uiPriority w:val="10"/>
    <w:qFormat/>
    <w:rsid w:val="00B12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B1296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B1296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B1296E"/>
    <w:rPr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B1296E"/>
    <w:rPr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B1296E"/>
    <w:rPr>
      <w:i/>
      <w:iCs/>
      <w:color w:val="auto"/>
    </w:rPr>
  </w:style>
  <w:style w:type="character" w:styleId="ac">
    <w:name w:val="Intense Emphasis"/>
    <w:basedOn w:val="a3"/>
    <w:uiPriority w:val="21"/>
    <w:qFormat/>
    <w:rsid w:val="00B1296E"/>
    <w:rPr>
      <w:i/>
      <w:iCs/>
      <w:color w:val="5B9BD5" w:themeColor="accent1"/>
    </w:rPr>
  </w:style>
  <w:style w:type="character" w:styleId="ad">
    <w:name w:val="Strong"/>
    <w:basedOn w:val="a3"/>
    <w:uiPriority w:val="22"/>
    <w:qFormat/>
    <w:rsid w:val="00B1296E"/>
    <w:rPr>
      <w:b/>
      <w:bCs/>
      <w:color w:val="auto"/>
    </w:rPr>
  </w:style>
  <w:style w:type="paragraph" w:styleId="23">
    <w:name w:val="Quote"/>
    <w:basedOn w:val="a2"/>
    <w:next w:val="a2"/>
    <w:link w:val="24"/>
    <w:uiPriority w:val="29"/>
    <w:qFormat/>
    <w:rsid w:val="00B129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B1296E"/>
    <w:rPr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B129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3"/>
    <w:link w:val="ae"/>
    <w:uiPriority w:val="30"/>
    <w:rsid w:val="00B1296E"/>
    <w:rPr>
      <w:i/>
      <w:iCs/>
      <w:color w:val="5B9BD5" w:themeColor="accent1"/>
    </w:rPr>
  </w:style>
  <w:style w:type="character" w:styleId="af0">
    <w:name w:val="Subtle Reference"/>
    <w:basedOn w:val="a3"/>
    <w:uiPriority w:val="31"/>
    <w:qFormat/>
    <w:rsid w:val="00B1296E"/>
    <w:rPr>
      <w:smallCaps/>
      <w:color w:val="404040" w:themeColor="text1" w:themeTint="BF"/>
    </w:rPr>
  </w:style>
  <w:style w:type="character" w:styleId="af1">
    <w:name w:val="Intense Reference"/>
    <w:basedOn w:val="a3"/>
    <w:uiPriority w:val="32"/>
    <w:qFormat/>
    <w:rsid w:val="00B1296E"/>
    <w:rPr>
      <w:b/>
      <w:bCs/>
      <w:smallCaps/>
      <w:color w:val="5B9BD5" w:themeColor="accent1"/>
      <w:spacing w:val="5"/>
    </w:rPr>
  </w:style>
  <w:style w:type="character" w:styleId="af2">
    <w:name w:val="Book Title"/>
    <w:basedOn w:val="a3"/>
    <w:uiPriority w:val="33"/>
    <w:qFormat/>
    <w:rsid w:val="00B1296E"/>
    <w:rPr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nhideWhenUsed/>
    <w:qFormat/>
    <w:rsid w:val="00B12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B1296E"/>
    <w:pPr>
      <w:outlineLvl w:val="9"/>
    </w:p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Hashtag">
    <w:name w:val="Hashtag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qFormat/>
    <w:rsid w:val="00B1296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styleId="17">
    <w:name w:val="Plain Table 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B1296E"/>
    <w:pPr>
      <w:spacing w:after="0" w:line="240" w:lineRule="auto"/>
    </w:p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semiHidden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f">
    <w:name w:val="Body Text 2"/>
    <w:basedOn w:val="a2"/>
    <w:link w:val="2f0"/>
    <w:uiPriority w:val="99"/>
    <w:semiHidden/>
    <w:unhideWhenUsed/>
    <w:rsid w:val="0097326C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1">
    <w:name w:val="Body Text Indent 2"/>
    <w:basedOn w:val="a2"/>
    <w:link w:val="2f2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3">
    <w:name w:val="Body Text First Indent 2"/>
    <w:basedOn w:val="affff4"/>
    <w:link w:val="2f4"/>
    <w:uiPriority w:val="99"/>
    <w:semiHidden/>
    <w:unhideWhenUsed/>
    <w:rsid w:val="0097326C"/>
    <w:pPr>
      <w:spacing w:after="0"/>
      <w:ind w:firstLine="360"/>
    </w:pPr>
  </w:style>
  <w:style w:type="character" w:customStyle="1" w:styleId="2f4">
    <w:name w:val="Красная строка 2 Знак"/>
    <w:basedOn w:val="affff5"/>
    <w:link w:val="2f3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20">
    <w:name w:val="List Table 1 Light Accent 2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60">
    <w:name w:val="List Table 1 Light Accent 6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0">
    <w:name w:val="List Table 2 Accent 2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List Table 2 Accent 5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0">
    <w:name w:val="List Table 2 Accent 6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0">
    <w:name w:val="List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List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0">
    <w:name w:val="List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0">
    <w:name w:val="List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List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0">
    <w:name w:val="List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8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9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b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c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21">
    <w:name w:val="Grid Table 2 Accent 2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1">
    <w:name w:val="Grid Table 2 Accent 5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261">
    <w:name w:val="Grid Table 2 Accent 6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1">
    <w:name w:val="Grid Table 4 Accent 2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1">
    <w:name w:val="Grid Table 4 Accent 5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1">
    <w:name w:val="Grid Table 4 Accent 6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21">
    <w:name w:val="Grid Table 5 Dark Accent 2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1">
    <w:name w:val="Grid Table 5 Dark Accent 5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1">
    <w:name w:val="Grid Table 5 Dark Accent 6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21">
    <w:name w:val="Grid Table 6 Colorful Accent 2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1">
    <w:name w:val="Grid Table 6 Colorful Accent 5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61">
    <w:name w:val="Grid Table 6 Colorful Accent 6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c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e">
    <w:name w:val="page number"/>
    <w:basedOn w:val="a3"/>
    <w:uiPriority w:val="99"/>
    <w:semiHidden/>
    <w:unhideWhenUsed/>
    <w:rsid w:val="009732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B1B0F-212B-469D-8955-625F4BC3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www.brand-radio.ru</dc:creator>
  <cp:keywords/>
  <dc:description/>
  <cp:lastModifiedBy/>
  <cp:revision>1</cp:revision>
  <dcterms:created xsi:type="dcterms:W3CDTF">2023-07-27T14:11:00Z</dcterms:created>
  <dcterms:modified xsi:type="dcterms:W3CDTF">2024-01-18T13:40:00Z</dcterms:modified>
</cp:coreProperties>
</file>